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F34DA" w14:textId="77777777" w:rsidR="00F64748" w:rsidRDefault="00F64748" w:rsidP="00F64748">
      <w:pPr>
        <w:rPr>
          <w:rFonts w:asciiTheme="minorHAnsi" w:hAnsiTheme="minorHAnsi"/>
          <w:b/>
          <w:color w:val="000000" w:themeColor="text1"/>
          <w:sz w:val="24"/>
          <w:szCs w:val="24"/>
        </w:rPr>
      </w:pPr>
      <w:r w:rsidRPr="00A15B26">
        <w:rPr>
          <w:rFonts w:asciiTheme="minorHAnsi" w:hAnsiTheme="minorHAnsi"/>
          <w:b/>
          <w:color w:val="000000" w:themeColor="text1"/>
          <w:sz w:val="24"/>
          <w:szCs w:val="24"/>
        </w:rPr>
        <w:t xml:space="preserve">INTEREST RATES MARKET NOTICE </w:t>
      </w:r>
    </w:p>
    <w:p w14:paraId="7C5B4477" w14:textId="77777777" w:rsidR="00F046F5" w:rsidRPr="00A15B26" w:rsidRDefault="00F046F5" w:rsidP="00F64748">
      <w:pPr>
        <w:rPr>
          <w:rFonts w:asciiTheme="minorHAnsi" w:hAnsiTheme="minorHAnsi" w:cs="Arial"/>
          <w:b/>
          <w:color w:val="000000" w:themeColor="text1"/>
          <w:sz w:val="24"/>
          <w:szCs w:val="24"/>
          <w:lang w:val="en-ZA"/>
        </w:rPr>
      </w:pPr>
    </w:p>
    <w:p w14:paraId="545E8F0E" w14:textId="77777777"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14:paraId="4AA2E660" w14:textId="77777777" w:rsidR="007F4679" w:rsidRPr="005A083D" w:rsidRDefault="007F4679" w:rsidP="007F4679">
      <w:pPr>
        <w:rPr>
          <w:rFonts w:asciiTheme="minorHAnsi" w:hAnsiTheme="minorHAnsi" w:cs="Arial"/>
          <w:b/>
          <w:color w:val="FF0000"/>
          <w:lang w:val="en-ZA"/>
        </w:rPr>
      </w:pPr>
    </w:p>
    <w:p w14:paraId="666CC5FE" w14:textId="7DA86270"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076EFC">
        <w:rPr>
          <w:rFonts w:asciiTheme="minorHAnsi" w:hAnsiTheme="minorHAnsi" w:cs="Arial"/>
          <w:b/>
          <w:lang w:val="en-ZA"/>
        </w:rPr>
        <w:t>09 July 2019</w:t>
      </w:r>
    </w:p>
    <w:p w14:paraId="75F4884C" w14:textId="77777777" w:rsidR="004D5A76" w:rsidRPr="00A15B26" w:rsidRDefault="004D5A76" w:rsidP="007F4679">
      <w:pPr>
        <w:spacing w:line="312" w:lineRule="auto"/>
        <w:jc w:val="both"/>
        <w:rPr>
          <w:rFonts w:asciiTheme="minorHAnsi" w:hAnsiTheme="minorHAnsi" w:cs="Arial"/>
          <w:b/>
          <w:lang w:val="en-ZA"/>
        </w:rPr>
      </w:pPr>
    </w:p>
    <w:p w14:paraId="411DC272" w14:textId="77777777"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14:paraId="2DB96C8D" w14:textId="77777777"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14:paraId="3D862E98" w14:textId="77777777" w:rsidR="007F4679" w:rsidRPr="00A15B26" w:rsidRDefault="007F4679" w:rsidP="007F4679">
      <w:pPr>
        <w:suppressAutoHyphens/>
        <w:spacing w:line="312" w:lineRule="auto"/>
        <w:ind w:right="-425"/>
        <w:jc w:val="both"/>
        <w:rPr>
          <w:rFonts w:asciiTheme="minorHAnsi" w:hAnsiTheme="minorHAnsi" w:cs="Arial"/>
          <w:b/>
          <w:i/>
          <w:lang w:val="en-ZA"/>
        </w:rPr>
      </w:pPr>
    </w:p>
    <w:p w14:paraId="5FB66119" w14:textId="77777777"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14:paraId="72B7DACA" w14:textId="77777777" w:rsidR="007F4679" w:rsidRPr="00A15B26" w:rsidRDefault="007F4679" w:rsidP="007F4679">
      <w:pPr>
        <w:suppressAutoHyphens/>
        <w:spacing w:line="312" w:lineRule="auto"/>
        <w:jc w:val="both"/>
        <w:rPr>
          <w:rFonts w:asciiTheme="minorHAnsi" w:hAnsiTheme="minorHAnsi" w:cs="Arial"/>
          <w:lang w:val="en-ZA"/>
        </w:rPr>
      </w:pPr>
    </w:p>
    <w:p w14:paraId="12516801" w14:textId="77777777"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14:paraId="580FA223" w14:textId="77777777"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14:paraId="6ACC0642" w14:textId="77777777" w:rsidR="007F4679" w:rsidRPr="00A15B26" w:rsidRDefault="007F4679" w:rsidP="007F4679">
      <w:pPr>
        <w:suppressAutoHyphens/>
        <w:spacing w:line="312" w:lineRule="auto"/>
        <w:ind w:right="29"/>
        <w:jc w:val="both"/>
        <w:rPr>
          <w:rFonts w:asciiTheme="minorHAnsi" w:hAnsiTheme="minorHAnsi" w:cs="Arial"/>
          <w:lang w:val="en-ZA"/>
        </w:rPr>
      </w:pPr>
    </w:p>
    <w:p w14:paraId="3019013F" w14:textId="77777777"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00076EFC">
        <w:rPr>
          <w:rFonts w:asciiTheme="minorHAnsi" w:hAnsiTheme="minorHAnsi" w:cs="Arial"/>
          <w:b/>
          <w:lang w:val="en-ZA"/>
        </w:rPr>
        <w:t xml:space="preserve"> </w:t>
      </w:r>
      <w:r w:rsidR="004D5A76" w:rsidRPr="00A15B26">
        <w:rPr>
          <w:rFonts w:asciiTheme="minorHAnsi" w:hAnsiTheme="minorHAnsi" w:cs="Arial"/>
          <w:b/>
          <w:lang w:val="en-ZA"/>
        </w:rPr>
        <w:t xml:space="preserve"> </w:t>
      </w:r>
      <w:r w:rsidRPr="00A15B26">
        <w:rPr>
          <w:rFonts w:asciiTheme="minorHAnsi" w:hAnsiTheme="minorHAnsi" w:cs="Arial"/>
          <w:b/>
          <w:lang w:val="en-ZA"/>
        </w:rPr>
        <w:t>CREDIT-LINKED FLOATING RATE NOTE</w:t>
      </w:r>
    </w:p>
    <w:p w14:paraId="4A519DAF" w14:textId="77777777" w:rsidR="007F4679" w:rsidRPr="00A15B26" w:rsidRDefault="007F4679" w:rsidP="007F4679">
      <w:pPr>
        <w:suppressAutoHyphens/>
        <w:spacing w:line="312" w:lineRule="auto"/>
        <w:ind w:right="29"/>
        <w:jc w:val="both"/>
        <w:rPr>
          <w:rFonts w:asciiTheme="minorHAnsi" w:hAnsiTheme="minorHAnsi" w:cs="Arial"/>
          <w:lang w:val="en-ZA"/>
        </w:rPr>
      </w:pPr>
    </w:p>
    <w:p w14:paraId="381B2D93" w14:textId="77777777"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14:paraId="05B02291" w14:textId="3FD558DA" w:rsidR="007F4679" w:rsidRPr="00634C48"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00384539" w:rsidRPr="00076EFC">
        <w:rPr>
          <w:rFonts w:asciiTheme="minorHAnsi" w:hAnsiTheme="minorHAnsi" w:cs="Arial"/>
          <w:highlight w:val="green"/>
          <w:lang w:val="en-ZA"/>
        </w:rPr>
        <w:t xml:space="preserve">R </w:t>
      </w:r>
      <w:r w:rsidR="00076EFC" w:rsidRPr="00436805">
        <w:rPr>
          <w:rFonts w:asciiTheme="minorHAnsi" w:hAnsiTheme="minorHAnsi" w:cs="Arial"/>
          <w:highlight w:val="green"/>
          <w:lang w:val="en-ZA"/>
        </w:rPr>
        <w:t>22,141,863.29</w:t>
      </w:r>
    </w:p>
    <w:p w14:paraId="512AD710" w14:textId="77777777"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r>
      <w:r w:rsidR="00270A8B">
        <w:rPr>
          <w:rFonts w:asciiTheme="minorHAnsi" w:hAnsiTheme="minorHAnsi" w:cs="Arial"/>
          <w:lang w:val="en-ZA"/>
        </w:rPr>
        <w:t>100%</w:t>
      </w:r>
    </w:p>
    <w:p w14:paraId="7389581A" w14:textId="77777777"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r w:rsidR="005A4637">
        <w:rPr>
          <w:rFonts w:asciiTheme="minorHAnsi" w:hAnsiTheme="minorHAnsi" w:cs="Arial"/>
          <w:lang w:val="en-ZA"/>
        </w:rPr>
        <w:t>As per</w:t>
      </w:r>
      <w:r w:rsidR="00346F98" w:rsidRPr="00AC0A6E">
        <w:rPr>
          <w:rFonts w:asciiTheme="minorHAnsi" w:hAnsiTheme="minorHAnsi" w:cs="Arial"/>
          <w:lang w:val="en-ZA"/>
        </w:rPr>
        <w:t xml:space="preserve"> the Pricing Supplement</w:t>
      </w:r>
    </w:p>
    <w:p w14:paraId="7705CEBC" w14:textId="77777777"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14:paraId="34D8F4B7" w14:textId="77777777"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14:paraId="0230D20C" w14:textId="77777777"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14:paraId="25F6C75D" w14:textId="77777777"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10 September, 10 December</w:t>
      </w:r>
    </w:p>
    <w:p w14:paraId="074B0CB0" w14:textId="77777777"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20 September, 20 December</w:t>
      </w:r>
    </w:p>
    <w:p w14:paraId="65327482" w14:textId="77777777"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14:paraId="5BAC7E62" w14:textId="77777777"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14:paraId="037969AB" w14:textId="77777777"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14:paraId="63D78675" w14:textId="77777777"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14:paraId="5E4E1F54" w14:textId="77777777"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14:paraId="7614B7C6" w14:textId="77777777"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ISIN No.</w:t>
      </w:r>
      <w:r w:rsidRPr="00A15B26">
        <w:rPr>
          <w:rFonts w:asciiTheme="minorHAnsi" w:hAnsiTheme="minorHAnsi" w:cs="Arial"/>
          <w:b/>
          <w:lang w:val="en-ZA"/>
        </w:rPr>
        <w:tab/>
      </w:r>
      <w:r w:rsidRPr="00A15B26">
        <w:rPr>
          <w:rFonts w:asciiTheme="minorHAnsi" w:hAnsiTheme="minorHAnsi"/>
          <w:lang w:val="en-ZA"/>
        </w:rPr>
        <w:t>ZAG000127135</w:t>
      </w:r>
    </w:p>
    <w:p w14:paraId="13DB141A" w14:textId="77777777"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r w:rsidR="0029795F">
        <w:rPr>
          <w:rFonts w:asciiTheme="minorHAnsi" w:hAnsiTheme="minorHAnsi"/>
          <w:lang w:val="en-ZA"/>
        </w:rPr>
        <w:t xml:space="preserve"> Notes</w:t>
      </w:r>
    </w:p>
    <w:p w14:paraId="569EF5F2" w14:textId="77777777" w:rsidR="00F046F5" w:rsidRPr="00A15B26" w:rsidRDefault="00F046F5" w:rsidP="007F4679">
      <w:pPr>
        <w:spacing w:line="288" w:lineRule="auto"/>
        <w:ind w:left="3544" w:right="29" w:hanging="3544"/>
        <w:jc w:val="both"/>
        <w:rPr>
          <w:rFonts w:asciiTheme="minorHAnsi" w:hAnsiTheme="minorHAnsi"/>
          <w:lang w:val="en-ZA"/>
        </w:rPr>
      </w:pPr>
    </w:p>
    <w:p w14:paraId="1C429CC4" w14:textId="77777777" w:rsidR="00F046F5" w:rsidRPr="00A15B26" w:rsidRDefault="00F046F5" w:rsidP="00346F98">
      <w:pPr>
        <w:suppressAutoHyphens/>
        <w:spacing w:line="312" w:lineRule="auto"/>
        <w:jc w:val="both"/>
        <w:rPr>
          <w:rFonts w:asciiTheme="minorHAnsi" w:hAnsiTheme="minorHAnsi" w:cs="Arial"/>
          <w:i/>
          <w:lang w:val="en-ZA"/>
        </w:rPr>
      </w:pPr>
    </w:p>
    <w:p w14:paraId="4284D5FB" w14:textId="77777777"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14:paraId="7D11E2A9" w14:textId="77777777" w:rsidR="00346F98" w:rsidRPr="00A15B26" w:rsidRDefault="00346F98" w:rsidP="00346F98">
      <w:pPr>
        <w:spacing w:line="312" w:lineRule="auto"/>
        <w:ind w:right="720"/>
        <w:jc w:val="both"/>
        <w:rPr>
          <w:rFonts w:asciiTheme="minorHAnsi" w:hAnsiTheme="minorHAnsi" w:cs="Arial"/>
        </w:rPr>
      </w:pPr>
      <w:bookmarkStart w:id="0" w:name="_GoBack"/>
      <w:bookmarkEnd w:id="0"/>
    </w:p>
    <w:p w14:paraId="32315D7D" w14:textId="77777777"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lastRenderedPageBreak/>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14:paraId="2ADC5410" w14:textId="77777777" w:rsidR="00346F98" w:rsidRDefault="00346F98" w:rsidP="00346F98">
      <w:pPr>
        <w:spacing w:line="312" w:lineRule="auto"/>
        <w:ind w:right="720"/>
        <w:jc w:val="both"/>
        <w:rPr>
          <w:rFonts w:asciiTheme="minorHAnsi" w:hAnsiTheme="minorHAnsi" w:cs="Arial"/>
        </w:rPr>
      </w:pPr>
    </w:p>
    <w:p w14:paraId="6191A082" w14:textId="77777777"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14:paraId="2AC78BFF" w14:textId="77777777"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14:paraId="44527746" w14:textId="77777777"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14:paraId="2AB696C4" w14:textId="77777777" w:rsidR="00346F98" w:rsidRDefault="00346F98" w:rsidP="00346F98">
      <w:pPr>
        <w:tabs>
          <w:tab w:val="left" w:pos="3780"/>
        </w:tabs>
        <w:suppressAutoHyphens/>
        <w:spacing w:line="312" w:lineRule="auto"/>
        <w:ind w:right="-516"/>
        <w:jc w:val="both"/>
        <w:rPr>
          <w:rFonts w:asciiTheme="minorHAnsi" w:hAnsiTheme="minorHAnsi" w:cs="Arial"/>
          <w:color w:val="0000FF"/>
        </w:rPr>
      </w:pPr>
    </w:p>
    <w:p w14:paraId="39C2AAFB" w14:textId="77777777" w:rsidR="007F4679" w:rsidRPr="00F64748" w:rsidRDefault="007F4679" w:rsidP="007F4679">
      <w:pPr>
        <w:suppressAutoHyphens/>
        <w:spacing w:line="312" w:lineRule="auto"/>
        <w:ind w:right="-515"/>
        <w:jc w:val="both"/>
        <w:rPr>
          <w:rFonts w:asciiTheme="minorHAnsi" w:hAnsiTheme="minorHAnsi" w:cs="Arial"/>
          <w:lang w:val="en-ZA"/>
        </w:rPr>
      </w:pPr>
    </w:p>
    <w:p w14:paraId="7C26277C" w14:textId="360FD0B8"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t>
      </w:r>
      <w:r w:rsidR="0029795F">
        <w:rPr>
          <w:rFonts w:asciiTheme="minorHAnsi" w:hAnsiTheme="minorHAnsi" w:cs="Arial"/>
          <w:lang w:val="en-ZA"/>
        </w:rPr>
        <w:t>has</w:t>
      </w:r>
      <w:r w:rsidR="0029795F" w:rsidRPr="00F64748">
        <w:rPr>
          <w:rFonts w:asciiTheme="minorHAnsi" w:hAnsiTheme="minorHAnsi" w:cs="Arial"/>
          <w:lang w:val="en-ZA"/>
        </w:rPr>
        <w:t xml:space="preserve"> </w:t>
      </w:r>
      <w:r w:rsidRPr="00F64748">
        <w:rPr>
          <w:rFonts w:asciiTheme="minorHAnsi" w:hAnsiTheme="minorHAnsi" w:cs="Arial"/>
          <w:lang w:val="en-ZA"/>
        </w:rPr>
        <w:t>be</w:t>
      </w:r>
      <w:r w:rsidR="0029795F">
        <w:rPr>
          <w:rFonts w:asciiTheme="minorHAnsi" w:hAnsiTheme="minorHAnsi" w:cs="Arial"/>
          <w:lang w:val="en-ZA"/>
        </w:rPr>
        <w:t>en</w:t>
      </w:r>
      <w:r w:rsidRPr="00F64748">
        <w:rPr>
          <w:rFonts w:asciiTheme="minorHAnsi" w:hAnsiTheme="minorHAnsi" w:cs="Arial"/>
          <w:lang w:val="en-ZA"/>
        </w:rPr>
        <w:t xml:space="preserve"> </w:t>
      </w:r>
      <w:r w:rsidR="0029795F"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bookmarkStart w:id="1" w:name="_Hlk13746328"/>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bookmarkEnd w:id="1"/>
    </w:p>
    <w:p w14:paraId="5EC5CB1D" w14:textId="77777777" w:rsidR="00FB3CBF" w:rsidRPr="00F64748" w:rsidRDefault="00FB3CBF" w:rsidP="007F4679">
      <w:pPr>
        <w:pStyle w:val="BodyText"/>
        <w:spacing w:before="20" w:after="20" w:line="312" w:lineRule="auto"/>
        <w:rPr>
          <w:rFonts w:asciiTheme="minorHAnsi" w:hAnsiTheme="minorHAnsi" w:cs="Arial"/>
          <w:lang w:val="en-ZA"/>
        </w:rPr>
      </w:pPr>
    </w:p>
    <w:p w14:paraId="650DF62B" w14:textId="77777777" w:rsidR="003743F0" w:rsidRPr="00E24BC3" w:rsidRDefault="00F67739"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Kaylin Langle</w:t>
      </w:r>
      <w:r w:rsidR="00270A8B">
        <w:rPr>
          <w:rFonts w:asciiTheme="minorHAnsi" w:hAnsiTheme="minorHAnsi" w:cs="Arial"/>
          <w:lang w:val="en-ZA"/>
        </w:rPr>
        <w:t>y</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sidR="00A15B26">
        <w:rPr>
          <w:rFonts w:asciiTheme="minorHAnsi" w:hAnsiTheme="minorHAnsi" w:cs="Arial"/>
          <w:lang w:val="en-ZA"/>
        </w:rPr>
        <w:t>4154</w:t>
      </w:r>
      <w:r w:rsidR="00270A8B">
        <w:rPr>
          <w:rFonts w:asciiTheme="minorHAnsi" w:hAnsiTheme="minorHAnsi" w:cs="Arial"/>
          <w:lang w:val="en-ZA"/>
        </w:rPr>
        <w:t>535</w:t>
      </w:r>
    </w:p>
    <w:p w14:paraId="63A9B945" w14:textId="77777777"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14:paraId="01356A41" w14:textId="77777777"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9D5B1" w16cid:durableId="20D1C0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2E1B" w14:textId="77777777" w:rsidR="001E4138" w:rsidRDefault="001E4138">
      <w:r>
        <w:separator/>
      </w:r>
    </w:p>
  </w:endnote>
  <w:endnote w:type="continuationSeparator" w:id="0">
    <w:p w14:paraId="39252C6E" w14:textId="77777777"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4B49" w14:textId="77777777" w:rsidR="001D1A44" w:rsidRDefault="001D1A44" w:rsidP="00C94EA6">
    <w:pPr>
      <w:pStyle w:val="Footer"/>
      <w:jc w:val="right"/>
      <w:rPr>
        <w:rFonts w:eastAsia="Times New Roman"/>
        <w:b/>
        <w:color w:val="808080"/>
        <w:sz w:val="14"/>
      </w:rPr>
    </w:pPr>
  </w:p>
  <w:p w14:paraId="22AFE313" w14:textId="77777777"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436805">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436805">
      <w:rPr>
        <w:rFonts w:eastAsia="Times New Roman"/>
        <w:b/>
        <w:noProof/>
        <w:color w:val="808080"/>
        <w:sz w:val="14"/>
      </w:rPr>
      <w:t>2</w:t>
    </w:r>
    <w:r w:rsidR="00BD3757" w:rsidRPr="00C94EA6">
      <w:rPr>
        <w:rFonts w:eastAsia="Times New Roman"/>
        <w:b/>
        <w:color w:val="808080"/>
        <w:sz w:val="14"/>
      </w:rPr>
      <w:fldChar w:fldCharType="end"/>
    </w:r>
  </w:p>
  <w:p w14:paraId="50A7022E" w14:textId="77777777" w:rsidR="001D1A44" w:rsidRDefault="001D1A44" w:rsidP="00C94EA6">
    <w:pPr>
      <w:pStyle w:val="Footer"/>
      <w:jc w:val="right"/>
      <w:rPr>
        <w:rFonts w:eastAsia="Times New Roman"/>
        <w:b/>
        <w:color w:val="808080"/>
        <w:sz w:val="14"/>
      </w:rPr>
    </w:pPr>
  </w:p>
  <w:p w14:paraId="320B73FB" w14:textId="77777777"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74D8" w14:textId="77777777" w:rsidR="001D1A44" w:rsidRPr="000575E4" w:rsidRDefault="001D1A44">
    <w:pPr>
      <w:rPr>
        <w:rFonts w:cs="Arial"/>
      </w:rPr>
    </w:pPr>
    <w:bookmarkStart w:id="5" w:name="LHS_JSE_Footer"/>
    <w:bookmarkStart w:id="6"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14:paraId="652367FA" w14:textId="77777777">
      <w:tc>
        <w:tcPr>
          <w:tcW w:w="1335" w:type="dxa"/>
        </w:tcPr>
        <w:p w14:paraId="17B55BDC" w14:textId="77777777" w:rsidR="001D1A44" w:rsidRPr="0061041F" w:rsidRDefault="001D1A44">
          <w:pPr>
            <w:rPr>
              <w:rFonts w:ascii="Times New Roman" w:eastAsia="Times New Roman" w:hAnsi="Times New Roman" w:cs="Arial"/>
              <w:sz w:val="24"/>
              <w:szCs w:val="24"/>
            </w:rPr>
          </w:pPr>
        </w:p>
      </w:tc>
      <w:tc>
        <w:tcPr>
          <w:tcW w:w="3953" w:type="dxa"/>
        </w:tcPr>
        <w:p w14:paraId="2391D526" w14:textId="77777777"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14:paraId="2CAADE8F" w14:textId="77777777"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14:paraId="3228DFED" w14:textId="77777777" w:rsidR="001D1A44" w:rsidRPr="0061041F" w:rsidRDefault="001D1A44">
          <w:pPr>
            <w:spacing w:line="220" w:lineRule="exact"/>
            <w:jc w:val="both"/>
            <w:rPr>
              <w:rFonts w:ascii="Times New Roman" w:eastAsia="Times New Roman" w:hAnsi="Times New Roman" w:cs="Arial"/>
              <w:color w:val="808080"/>
              <w:sz w:val="14"/>
              <w:szCs w:val="14"/>
            </w:rPr>
          </w:pPr>
        </w:p>
      </w:tc>
    </w:tr>
    <w:bookmarkEnd w:id="5"/>
    <w:bookmarkEnd w:id="6"/>
  </w:tbl>
  <w:p w14:paraId="1A58DCB5" w14:textId="77777777"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3077" w14:textId="77777777" w:rsidR="001E4138" w:rsidRDefault="001E4138">
      <w:r>
        <w:separator/>
      </w:r>
    </w:p>
  </w:footnote>
  <w:footnote w:type="continuationSeparator" w:id="0">
    <w:p w14:paraId="6046944A" w14:textId="77777777"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B1B6" w14:textId="77777777"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14:paraId="50CF7F3D" w14:textId="77777777"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C76F" w14:textId="77777777"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14:anchorId="73461751" wp14:editId="62F98465">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48BD9" w14:textId="77777777" w:rsidR="001D1A44" w:rsidRDefault="001D1A44" w:rsidP="00EF6146">
                          <w:pPr>
                            <w:jc w:val="right"/>
                          </w:pPr>
                        </w:p>
                        <w:p w14:paraId="27F601DD" w14:textId="77777777" w:rsidR="001D1A44" w:rsidRDefault="001D1A44" w:rsidP="00EF6146">
                          <w:pPr>
                            <w:jc w:val="right"/>
                          </w:pPr>
                        </w:p>
                        <w:p w14:paraId="23B242D8" w14:textId="77777777" w:rsidR="001D1A44" w:rsidRDefault="001D1A44" w:rsidP="00EF6146">
                          <w:pPr>
                            <w:jc w:val="right"/>
                          </w:pPr>
                        </w:p>
                        <w:p w14:paraId="08BB1DDB" w14:textId="77777777" w:rsidR="001D1A44" w:rsidRDefault="001D1A44" w:rsidP="00EF6146">
                          <w:pPr>
                            <w:jc w:val="right"/>
                          </w:pPr>
                        </w:p>
                        <w:p w14:paraId="0D7515AE" w14:textId="77777777" w:rsidR="001D1A44" w:rsidRDefault="001D1A44" w:rsidP="00EF6146">
                          <w:pPr>
                            <w:jc w:val="right"/>
                          </w:pPr>
                        </w:p>
                        <w:p w14:paraId="5FCD73C0" w14:textId="77777777" w:rsidR="001D1A44" w:rsidRDefault="001D1A44" w:rsidP="00EF6146">
                          <w:pPr>
                            <w:jc w:val="right"/>
                          </w:pPr>
                        </w:p>
                        <w:p w14:paraId="67DE67C9" w14:textId="77777777"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774032AE" w14:textId="77777777">
                            <w:trPr>
                              <w:trHeight w:hRule="exact" w:val="2342"/>
                              <w:jc w:val="right"/>
                            </w:trPr>
                            <w:tc>
                              <w:tcPr>
                                <w:tcW w:w="9752" w:type="dxa"/>
                              </w:tcPr>
                              <w:p w14:paraId="5A407E75"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33512359" wp14:editId="4AC5D018">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14:paraId="74E537CA" w14:textId="77777777"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61751"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14:paraId="70848BD9" w14:textId="77777777" w:rsidR="001D1A44" w:rsidRDefault="001D1A44" w:rsidP="00EF6146">
                    <w:pPr>
                      <w:jc w:val="right"/>
                    </w:pPr>
                  </w:p>
                  <w:p w14:paraId="27F601DD" w14:textId="77777777" w:rsidR="001D1A44" w:rsidRDefault="001D1A44" w:rsidP="00EF6146">
                    <w:pPr>
                      <w:jc w:val="right"/>
                    </w:pPr>
                  </w:p>
                  <w:p w14:paraId="23B242D8" w14:textId="77777777" w:rsidR="001D1A44" w:rsidRDefault="001D1A44" w:rsidP="00EF6146">
                    <w:pPr>
                      <w:jc w:val="right"/>
                    </w:pPr>
                  </w:p>
                  <w:p w14:paraId="08BB1DDB" w14:textId="77777777" w:rsidR="001D1A44" w:rsidRDefault="001D1A44" w:rsidP="00EF6146">
                    <w:pPr>
                      <w:jc w:val="right"/>
                    </w:pPr>
                  </w:p>
                  <w:p w14:paraId="0D7515AE" w14:textId="77777777" w:rsidR="001D1A44" w:rsidRDefault="001D1A44" w:rsidP="00EF6146">
                    <w:pPr>
                      <w:jc w:val="right"/>
                    </w:pPr>
                  </w:p>
                  <w:p w14:paraId="5FCD73C0" w14:textId="77777777" w:rsidR="001D1A44" w:rsidRDefault="001D1A44" w:rsidP="00EF6146">
                    <w:pPr>
                      <w:jc w:val="right"/>
                    </w:pPr>
                  </w:p>
                  <w:p w14:paraId="67DE67C9" w14:textId="77777777" w:rsidR="001D1A44" w:rsidRPr="000575E4" w:rsidRDefault="001D1A44">
                    <w:pPr>
                      <w:rPr>
                        <w:rFonts w:cs="Arial"/>
                      </w:rPr>
                    </w:pPr>
                    <w:bookmarkStart w:id="3"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774032AE" w14:textId="77777777">
                      <w:trPr>
                        <w:trHeight w:hRule="exact" w:val="2342"/>
                        <w:jc w:val="right"/>
                      </w:trPr>
                      <w:tc>
                        <w:tcPr>
                          <w:tcW w:w="9752" w:type="dxa"/>
                        </w:tcPr>
                        <w:p w14:paraId="5A407E75"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33512359" wp14:editId="4AC5D018">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3"/>
                  </w:tbl>
                  <w:p w14:paraId="74E537CA" w14:textId="77777777" w:rsidR="001D1A44" w:rsidRPr="00866D23" w:rsidRDefault="001D1A44" w:rsidP="00EF6146">
                    <w:pPr>
                      <w:jc w:val="right"/>
                    </w:pPr>
                  </w:p>
                </w:txbxContent>
              </v:textbox>
              <w10:wrap anchory="page"/>
            </v:shape>
          </w:pict>
        </mc:Fallback>
      </mc:AlternateContent>
    </w:r>
  </w:p>
  <w:p w14:paraId="544B9FC0" w14:textId="77777777" w:rsidR="001D1A44" w:rsidRDefault="001D1A44" w:rsidP="00EF6146">
    <w:pPr>
      <w:framePr w:w="527" w:h="4683" w:hRule="exact" w:hSpace="181" w:wrap="around" w:vAnchor="text" w:hAnchor="page" w:x="11415" w:y="-719"/>
      <w:shd w:val="solid" w:color="FFFFFF" w:fill="FFFFFF"/>
      <w:jc w:val="right"/>
    </w:pPr>
  </w:p>
  <w:p w14:paraId="743C6BF4" w14:textId="77777777" w:rsidR="001D1A44" w:rsidRDefault="001D1A44" w:rsidP="00EF6146">
    <w:pPr>
      <w:framePr w:w="527" w:h="4683" w:hRule="exact" w:hSpace="181" w:wrap="around" w:vAnchor="text" w:hAnchor="page" w:x="11415" w:y="-719"/>
      <w:shd w:val="solid" w:color="FFFFFF" w:fill="FFFFFF"/>
      <w:jc w:val="right"/>
    </w:pPr>
  </w:p>
  <w:p w14:paraId="4D065C5C" w14:textId="77777777" w:rsidR="001D1A44" w:rsidRDefault="001D1A44" w:rsidP="00EF6146">
    <w:pPr>
      <w:framePr w:w="527" w:h="4683" w:hRule="exact" w:hSpace="181" w:wrap="around" w:vAnchor="text" w:hAnchor="page" w:x="11415" w:y="-719"/>
      <w:shd w:val="solid" w:color="FFFFFF" w:fill="FFFFFF"/>
      <w:jc w:val="right"/>
    </w:pPr>
  </w:p>
  <w:p w14:paraId="081224D8" w14:textId="77777777" w:rsidR="001D1A44" w:rsidRDefault="001D1A44" w:rsidP="00EF6146">
    <w:pPr>
      <w:framePr w:w="527" w:h="4683" w:hRule="exact" w:hSpace="181" w:wrap="around" w:vAnchor="text" w:hAnchor="page" w:x="11415" w:y="-719"/>
      <w:shd w:val="solid" w:color="FFFFFF" w:fill="FFFFFF"/>
      <w:jc w:val="right"/>
    </w:pPr>
  </w:p>
  <w:p w14:paraId="3B1C29C4" w14:textId="77777777" w:rsidR="001D1A44" w:rsidRDefault="001D1A44" w:rsidP="00EF6146">
    <w:pPr>
      <w:framePr w:w="527" w:h="4683" w:hRule="exact" w:hSpace="181" w:wrap="around" w:vAnchor="text" w:hAnchor="page" w:x="11415" w:y="-719"/>
      <w:shd w:val="solid" w:color="FFFFFF" w:fill="FFFFFF"/>
      <w:jc w:val="right"/>
    </w:pPr>
  </w:p>
  <w:p w14:paraId="427B1FFE" w14:textId="77777777"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420903AB" w14:textId="77777777">
      <w:trPr>
        <w:trHeight w:hRule="exact" w:val="2342"/>
        <w:jc w:val="right"/>
      </w:trPr>
      <w:tc>
        <w:tcPr>
          <w:tcW w:w="9752" w:type="dxa"/>
        </w:tcPr>
        <w:p w14:paraId="08871A4F"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14:paraId="6EDE8F16" w14:textId="77777777" w:rsidR="001D1A44" w:rsidRPr="00866D23" w:rsidRDefault="001D1A44" w:rsidP="00EF6146">
    <w:pPr>
      <w:framePr w:w="527" w:h="4683" w:hRule="exact" w:hSpace="181" w:wrap="around" w:vAnchor="text" w:hAnchor="page" w:x="11415" w:y="-719"/>
      <w:shd w:val="solid" w:color="FFFFFF" w:fill="FFFFFF"/>
      <w:jc w:val="right"/>
    </w:pPr>
  </w:p>
  <w:p w14:paraId="6B242245" w14:textId="77777777"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1141" w14:textId="77777777"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14:anchorId="19590E34" wp14:editId="0882AFDE">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E015F" w14:textId="77777777" w:rsidR="001D1A44" w:rsidRDefault="001D1A44" w:rsidP="00BD2E91">
                          <w:pPr>
                            <w:jc w:val="right"/>
                          </w:pPr>
                        </w:p>
                        <w:p w14:paraId="55A79F55" w14:textId="77777777" w:rsidR="001D1A44" w:rsidRDefault="001D1A44" w:rsidP="00BD2E91">
                          <w:pPr>
                            <w:jc w:val="right"/>
                          </w:pPr>
                        </w:p>
                        <w:p w14:paraId="1A98699B" w14:textId="77777777" w:rsidR="001D1A44" w:rsidRDefault="001D1A44" w:rsidP="00BD2E91">
                          <w:pPr>
                            <w:jc w:val="right"/>
                          </w:pPr>
                        </w:p>
                        <w:p w14:paraId="64181E19" w14:textId="77777777" w:rsidR="001D1A44" w:rsidRDefault="001D1A44" w:rsidP="00BD2E91">
                          <w:pPr>
                            <w:jc w:val="right"/>
                          </w:pPr>
                        </w:p>
                        <w:p w14:paraId="0C47872B" w14:textId="77777777" w:rsidR="001D1A44" w:rsidRDefault="001D1A44" w:rsidP="00BD2E91">
                          <w:pPr>
                            <w:jc w:val="right"/>
                          </w:pPr>
                        </w:p>
                        <w:p w14:paraId="2F19272F" w14:textId="77777777" w:rsidR="001D1A44" w:rsidRDefault="001D1A44" w:rsidP="00BD2E91">
                          <w:pPr>
                            <w:jc w:val="right"/>
                          </w:pPr>
                        </w:p>
                        <w:p w14:paraId="7300F024"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37606C1C" w14:textId="77777777">
                            <w:trPr>
                              <w:trHeight w:hRule="exact" w:val="2342"/>
                              <w:jc w:val="right"/>
                            </w:trPr>
                            <w:tc>
                              <w:tcPr>
                                <w:tcW w:w="9752" w:type="dxa"/>
                              </w:tcPr>
                              <w:p w14:paraId="06098C85"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21CCFC7E" wp14:editId="4FFF2419">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092044F1" w14:textId="77777777"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90E34"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14:paraId="719E015F" w14:textId="77777777" w:rsidR="001D1A44" w:rsidRDefault="001D1A44" w:rsidP="00BD2E91">
                    <w:pPr>
                      <w:jc w:val="right"/>
                    </w:pPr>
                  </w:p>
                  <w:p w14:paraId="55A79F55" w14:textId="77777777" w:rsidR="001D1A44" w:rsidRDefault="001D1A44" w:rsidP="00BD2E91">
                    <w:pPr>
                      <w:jc w:val="right"/>
                    </w:pPr>
                  </w:p>
                  <w:p w14:paraId="1A98699B" w14:textId="77777777" w:rsidR="001D1A44" w:rsidRDefault="001D1A44" w:rsidP="00BD2E91">
                    <w:pPr>
                      <w:jc w:val="right"/>
                    </w:pPr>
                  </w:p>
                  <w:p w14:paraId="64181E19" w14:textId="77777777" w:rsidR="001D1A44" w:rsidRDefault="001D1A44" w:rsidP="00BD2E91">
                    <w:pPr>
                      <w:jc w:val="right"/>
                    </w:pPr>
                  </w:p>
                  <w:p w14:paraId="0C47872B" w14:textId="77777777" w:rsidR="001D1A44" w:rsidRDefault="001D1A44" w:rsidP="00BD2E91">
                    <w:pPr>
                      <w:jc w:val="right"/>
                    </w:pPr>
                  </w:p>
                  <w:p w14:paraId="2F19272F" w14:textId="77777777" w:rsidR="001D1A44" w:rsidRDefault="001D1A44" w:rsidP="00BD2E91">
                    <w:pPr>
                      <w:jc w:val="right"/>
                    </w:pPr>
                  </w:p>
                  <w:p w14:paraId="7300F024"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37606C1C" w14:textId="77777777">
                      <w:trPr>
                        <w:trHeight w:hRule="exact" w:val="2342"/>
                        <w:jc w:val="right"/>
                      </w:trPr>
                      <w:tc>
                        <w:tcPr>
                          <w:tcW w:w="9752" w:type="dxa"/>
                        </w:tcPr>
                        <w:p w14:paraId="06098C85"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21CCFC7E" wp14:editId="4FFF2419">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092044F1" w14:textId="77777777" w:rsidR="001D1A44" w:rsidRPr="00866D23" w:rsidRDefault="001D1A44" w:rsidP="00BD2E91">
                    <w:pPr>
                      <w:jc w:val="right"/>
                    </w:pPr>
                  </w:p>
                </w:txbxContent>
              </v:textbox>
              <w10:wrap anchory="page"/>
            </v:shape>
          </w:pict>
        </mc:Fallback>
      </mc:AlternateContent>
    </w:r>
  </w:p>
  <w:p w14:paraId="759CA1FB" w14:textId="77777777" w:rsidR="001D1A44" w:rsidRDefault="001D1A44" w:rsidP="00EF6146">
    <w:pPr>
      <w:framePr w:w="527" w:h="4683" w:hRule="exact" w:hSpace="181" w:wrap="around" w:vAnchor="text" w:hAnchor="page" w:x="11415" w:y="-719"/>
      <w:shd w:val="solid" w:color="FFFFFF" w:fill="FFFFFF"/>
      <w:jc w:val="right"/>
    </w:pPr>
  </w:p>
  <w:p w14:paraId="14FF234E" w14:textId="77777777" w:rsidR="001D1A44" w:rsidRDefault="001D1A44" w:rsidP="00EF6146">
    <w:pPr>
      <w:framePr w:w="527" w:h="4683" w:hRule="exact" w:hSpace="181" w:wrap="around" w:vAnchor="text" w:hAnchor="page" w:x="11415" w:y="-719"/>
      <w:shd w:val="solid" w:color="FFFFFF" w:fill="FFFFFF"/>
      <w:jc w:val="right"/>
    </w:pPr>
  </w:p>
  <w:p w14:paraId="1AFA2A66" w14:textId="77777777" w:rsidR="001D1A44" w:rsidRDefault="001D1A44" w:rsidP="00EF6146">
    <w:pPr>
      <w:framePr w:w="527" w:h="4683" w:hRule="exact" w:hSpace="181" w:wrap="around" w:vAnchor="text" w:hAnchor="page" w:x="11415" w:y="-719"/>
      <w:shd w:val="solid" w:color="FFFFFF" w:fill="FFFFFF"/>
      <w:jc w:val="right"/>
    </w:pPr>
  </w:p>
  <w:p w14:paraId="0A395457" w14:textId="77777777" w:rsidR="001D1A44" w:rsidRDefault="001D1A44" w:rsidP="00EF6146">
    <w:pPr>
      <w:framePr w:w="527" w:h="4683" w:hRule="exact" w:hSpace="181" w:wrap="around" w:vAnchor="text" w:hAnchor="page" w:x="11415" w:y="-719"/>
      <w:shd w:val="solid" w:color="FFFFFF" w:fill="FFFFFF"/>
      <w:jc w:val="right"/>
    </w:pPr>
  </w:p>
  <w:p w14:paraId="54653371" w14:textId="77777777" w:rsidR="001D1A44" w:rsidRDefault="001D1A44" w:rsidP="00EF6146">
    <w:pPr>
      <w:framePr w:w="527" w:h="4683" w:hRule="exact" w:hSpace="181" w:wrap="around" w:vAnchor="text" w:hAnchor="page" w:x="11415" w:y="-719"/>
      <w:shd w:val="solid" w:color="FFFFFF" w:fill="FFFFFF"/>
      <w:jc w:val="right"/>
    </w:pPr>
  </w:p>
  <w:p w14:paraId="49736BD6" w14:textId="77777777" w:rsidR="001D1A44" w:rsidRPr="000575E4" w:rsidRDefault="001D1A44" w:rsidP="00E94E91">
    <w:pPr>
      <w:framePr w:w="527" w:h="4683" w:hRule="exact" w:hSpace="181" w:wrap="around" w:vAnchor="text" w:hAnchor="page" w:x="11415" w:y="-719"/>
      <w:rPr>
        <w:rFonts w:cs="Arial"/>
      </w:rPr>
    </w:pPr>
    <w:bookmarkStart w:id="4"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5F0DE41B" w14:textId="77777777">
      <w:trPr>
        <w:trHeight w:hRule="exact" w:val="2342"/>
        <w:jc w:val="right"/>
      </w:trPr>
      <w:tc>
        <w:tcPr>
          <w:tcW w:w="9752" w:type="dxa"/>
        </w:tcPr>
        <w:p w14:paraId="6BFCDF42"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4"/>
  </w:tbl>
  <w:p w14:paraId="32F4C6D6" w14:textId="77777777" w:rsidR="001D1A44" w:rsidRPr="00866D23" w:rsidRDefault="001D1A44" w:rsidP="00EF6146">
    <w:pPr>
      <w:framePr w:w="527" w:h="4683" w:hRule="exact" w:hSpace="181" w:wrap="around" w:vAnchor="text" w:hAnchor="page" w:x="11415" w:y="-719"/>
      <w:shd w:val="solid" w:color="FFFFFF" w:fill="FFFFFF"/>
      <w:jc w:val="right"/>
    </w:pPr>
  </w:p>
  <w:p w14:paraId="737CD036" w14:textId="77777777"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14:anchorId="18A19C5C" wp14:editId="0AF83E8E">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14:paraId="164CAAF8" w14:textId="77777777" w:rsidR="00E82F46" w:rsidRDefault="00E82F46" w:rsidP="0044471E">
    <w:pPr>
      <w:tabs>
        <w:tab w:val="left" w:pos="9166"/>
        <w:tab w:val="right" w:pos="9639"/>
      </w:tabs>
      <w:rPr>
        <w:rFonts w:asciiTheme="minorHAnsi" w:hAnsiTheme="minorHAnsi"/>
        <w:b/>
        <w:color w:val="00B0F0"/>
        <w:sz w:val="32"/>
        <w:szCs w:val="32"/>
      </w:rPr>
    </w:pPr>
  </w:p>
  <w:p w14:paraId="1647AF9B" w14:textId="77777777" w:rsidR="00E82F46" w:rsidRDefault="00E82F46" w:rsidP="0044471E">
    <w:pPr>
      <w:tabs>
        <w:tab w:val="left" w:pos="9166"/>
        <w:tab w:val="right" w:pos="9639"/>
      </w:tabs>
      <w:rPr>
        <w:rFonts w:asciiTheme="minorHAnsi" w:hAnsiTheme="minorHAnsi"/>
        <w:b/>
        <w:color w:val="00B0F0"/>
        <w:sz w:val="32"/>
        <w:szCs w:val="32"/>
      </w:rPr>
    </w:pPr>
  </w:p>
  <w:p w14:paraId="57289A09" w14:textId="77777777"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6EFC"/>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0A8B"/>
    <w:rsid w:val="00271F57"/>
    <w:rsid w:val="002731CC"/>
    <w:rsid w:val="002747AB"/>
    <w:rsid w:val="0028091C"/>
    <w:rsid w:val="002817D1"/>
    <w:rsid w:val="00282C98"/>
    <w:rsid w:val="002912EF"/>
    <w:rsid w:val="00291DA8"/>
    <w:rsid w:val="00296BFF"/>
    <w:rsid w:val="002973E2"/>
    <w:rsid w:val="0029795F"/>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D6B01"/>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453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36805"/>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5A7"/>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34C48"/>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39"/>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E59FF7"/>
  <w15:docId w15:val="{0324477E-FDE3-4397-AF1D-5BEEBF75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CommentReference">
    <w:name w:val="annotation reference"/>
    <w:basedOn w:val="DefaultParagraphFont"/>
    <w:semiHidden/>
    <w:unhideWhenUsed/>
    <w:rsid w:val="0029795F"/>
    <w:rPr>
      <w:sz w:val="16"/>
      <w:szCs w:val="16"/>
    </w:rPr>
  </w:style>
  <w:style w:type="paragraph" w:styleId="CommentText">
    <w:name w:val="annotation text"/>
    <w:basedOn w:val="Normal"/>
    <w:link w:val="CommentTextChar"/>
    <w:semiHidden/>
    <w:unhideWhenUsed/>
    <w:rsid w:val="0029795F"/>
  </w:style>
  <w:style w:type="character" w:customStyle="1" w:styleId="CommentTextChar">
    <w:name w:val="Comment Text Char"/>
    <w:basedOn w:val="DefaultParagraphFont"/>
    <w:link w:val="CommentText"/>
    <w:semiHidden/>
    <w:rsid w:val="0029795F"/>
    <w:rPr>
      <w:rFonts w:ascii="Arial" w:hAnsi="Arial"/>
      <w:lang w:val="en-US" w:eastAsia="en-US"/>
    </w:rPr>
  </w:style>
  <w:style w:type="paragraph" w:styleId="CommentSubject">
    <w:name w:val="annotation subject"/>
    <w:basedOn w:val="CommentText"/>
    <w:next w:val="CommentText"/>
    <w:link w:val="CommentSubjectChar"/>
    <w:semiHidden/>
    <w:unhideWhenUsed/>
    <w:rsid w:val="0029795F"/>
    <w:rPr>
      <w:b/>
      <w:bCs/>
    </w:rPr>
  </w:style>
  <w:style w:type="character" w:customStyle="1" w:styleId="CommentSubjectChar">
    <w:name w:val="Comment Subject Char"/>
    <w:basedOn w:val="CommentTextChar"/>
    <w:link w:val="CommentSubject"/>
    <w:semiHidden/>
    <w:rsid w:val="0029795F"/>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BD95B72F-E2EA-4FA8-A66A-8E3FF57BD32D}">
  <ds:schemaRefs>
    <ds:schemaRef ds:uri="http://schemas.openxmlformats.org/officeDocument/2006/bibliography"/>
  </ds:schemaRefs>
</ds:datastoreItem>
</file>

<file path=customXml/itemProps2.xml><?xml version="1.0" encoding="utf-8"?>
<ds:datastoreItem xmlns:ds="http://schemas.openxmlformats.org/officeDocument/2006/customXml" ds:itemID="{3EF5017E-3AB7-4E57-83E6-A711A28BFBCE}"/>
</file>

<file path=customXml/itemProps3.xml><?xml version="1.0" encoding="utf-8"?>
<ds:datastoreItem xmlns:ds="http://schemas.openxmlformats.org/officeDocument/2006/customXml" ds:itemID="{47DC532B-16E0-44AF-BBB0-CC11270A51F0}"/>
</file>

<file path=customXml/itemProps4.xml><?xml version="1.0" encoding="utf-8"?>
<ds:datastoreItem xmlns:ds="http://schemas.openxmlformats.org/officeDocument/2006/customXml" ds:itemID="{0D130DD1-63A3-421E-A5DA-73F7B3F4F873}"/>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Lerato Mogane</cp:lastModifiedBy>
  <cp:revision>3</cp:revision>
  <cp:lastPrinted>2012-01-03T09:35:00Z</cp:lastPrinted>
  <dcterms:created xsi:type="dcterms:W3CDTF">2019-07-11T12:07:00Z</dcterms:created>
  <dcterms:modified xsi:type="dcterms:W3CDTF">2019-07-11T12:40:00Z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165900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